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48A" w:rsidRDefault="000101AA" w:rsidP="003A41CE">
      <w:pPr>
        <w:tabs>
          <w:tab w:val="left" w:pos="5670"/>
        </w:tabs>
        <w:ind w:left="5670" w:hanging="5812"/>
        <w:jc w:val="right"/>
        <w:rPr>
          <w:sz w:val="12"/>
          <w:szCs w:val="16"/>
        </w:rPr>
      </w:pPr>
      <w:bookmarkStart w:id="0" w:name="_GoBack"/>
      <w:bookmarkEnd w:id="0"/>
      <w:r>
        <w:rPr>
          <w:sz w:val="12"/>
          <w:szCs w:val="16"/>
        </w:rPr>
        <w:tab/>
        <w:t>Załącznik nr 2</w:t>
      </w:r>
    </w:p>
    <w:p w:rsidR="0079448A" w:rsidRDefault="0079448A">
      <w:pPr>
        <w:tabs>
          <w:tab w:val="left" w:pos="5670"/>
        </w:tabs>
        <w:ind w:left="5670" w:hanging="5670"/>
        <w:jc w:val="right"/>
        <w:rPr>
          <w:sz w:val="12"/>
          <w:szCs w:val="16"/>
        </w:rPr>
      </w:pPr>
      <w:r>
        <w:rPr>
          <w:sz w:val="12"/>
          <w:szCs w:val="16"/>
        </w:rPr>
        <w:t>do  Regulamin</w:t>
      </w:r>
      <w:r w:rsidR="00D56B7F">
        <w:rPr>
          <w:sz w:val="12"/>
          <w:szCs w:val="16"/>
        </w:rPr>
        <w:t xml:space="preserve">u Organizacyjnego </w:t>
      </w:r>
    </w:p>
    <w:p w:rsidR="0079448A" w:rsidRDefault="00D56B7F">
      <w:pPr>
        <w:tabs>
          <w:tab w:val="left" w:pos="5670"/>
        </w:tabs>
        <w:ind w:left="5670" w:hanging="5670"/>
        <w:jc w:val="right"/>
        <w:rPr>
          <w:sz w:val="16"/>
          <w:szCs w:val="16"/>
        </w:rPr>
      </w:pPr>
      <w:r>
        <w:rPr>
          <w:sz w:val="12"/>
          <w:szCs w:val="16"/>
        </w:rPr>
        <w:t xml:space="preserve"> Żłobka  Samorządowego nr 6</w:t>
      </w:r>
      <w:r w:rsidR="0079448A">
        <w:rPr>
          <w:sz w:val="12"/>
          <w:szCs w:val="16"/>
        </w:rPr>
        <w:t xml:space="preserve"> </w:t>
      </w:r>
    </w:p>
    <w:p w:rsidR="003A41CE" w:rsidRDefault="003A41CE">
      <w:pPr>
        <w:rPr>
          <w:sz w:val="16"/>
          <w:szCs w:val="16"/>
        </w:rPr>
      </w:pPr>
    </w:p>
    <w:p w:rsidR="003A41CE" w:rsidRDefault="003A41CE">
      <w:pPr>
        <w:rPr>
          <w:sz w:val="16"/>
          <w:szCs w:val="16"/>
        </w:rPr>
      </w:pPr>
    </w:p>
    <w:p w:rsidR="0079448A" w:rsidRDefault="0079448A" w:rsidP="002B5EEA">
      <w:pPr>
        <w:jc w:val="center"/>
        <w:rPr>
          <w:sz w:val="22"/>
          <w:szCs w:val="22"/>
        </w:rPr>
      </w:pPr>
      <w:r w:rsidRPr="003A41CE">
        <w:rPr>
          <w:b/>
          <w:bCs/>
          <w:sz w:val="22"/>
          <w:szCs w:val="22"/>
        </w:rPr>
        <w:t>KARTA ZAPISU DZIECKA</w:t>
      </w:r>
    </w:p>
    <w:p w:rsidR="0079448A" w:rsidRDefault="00201501">
      <w:pPr>
        <w:pStyle w:val="Nagwek3"/>
        <w:spacing w:after="0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 </w:t>
      </w:r>
      <w:r w:rsidR="0079448A">
        <w:rPr>
          <w:rFonts w:ascii="Times New Roman" w:hAnsi="Times New Roman" w:cs="Times New Roman"/>
          <w:sz w:val="22"/>
          <w:szCs w:val="22"/>
        </w:rPr>
        <w:t xml:space="preserve"> ŻŁOBKA SAMORZĄDOWEGO NR </w:t>
      </w:r>
      <w:r w:rsidR="00D56B7F">
        <w:rPr>
          <w:rFonts w:ascii="Times New Roman" w:hAnsi="Times New Roman" w:cs="Times New Roman"/>
          <w:sz w:val="22"/>
          <w:szCs w:val="22"/>
        </w:rPr>
        <w:t>6</w:t>
      </w:r>
    </w:p>
    <w:p w:rsidR="0079448A" w:rsidRDefault="0079448A">
      <w:pPr>
        <w:jc w:val="both"/>
        <w:rPr>
          <w:sz w:val="22"/>
          <w:szCs w:val="22"/>
        </w:rPr>
      </w:pPr>
    </w:p>
    <w:p w:rsidR="0079448A" w:rsidRPr="006C07D8" w:rsidRDefault="0079448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Informacje </w:t>
      </w:r>
      <w:r w:rsidR="006C07D8">
        <w:rPr>
          <w:b/>
          <w:sz w:val="22"/>
          <w:szCs w:val="22"/>
        </w:rPr>
        <w:t>ogólne</w:t>
      </w:r>
      <w:r>
        <w:rPr>
          <w:b/>
          <w:sz w:val="22"/>
          <w:szCs w:val="22"/>
        </w:rPr>
        <w:t>:</w:t>
      </w:r>
      <w:r w:rsidR="006C07D8">
        <w:rPr>
          <w:b/>
          <w:sz w:val="22"/>
          <w:szCs w:val="22"/>
        </w:rPr>
        <w:t xml:space="preserve"> </w:t>
      </w:r>
    </w:p>
    <w:p w:rsidR="006C07D8" w:rsidRDefault="006C07D8" w:rsidP="006C07D8">
      <w:pPr>
        <w:ind w:left="1080"/>
        <w:jc w:val="both"/>
        <w:rPr>
          <w:sz w:val="22"/>
          <w:szCs w:val="22"/>
        </w:rPr>
      </w:pPr>
    </w:p>
    <w:p w:rsidR="0079448A" w:rsidRPr="002B5EEA" w:rsidRDefault="0079448A" w:rsidP="00A30275">
      <w:pPr>
        <w:numPr>
          <w:ilvl w:val="0"/>
          <w:numId w:val="3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Imię i nazwisko dziecka: .......................................................</w:t>
      </w:r>
      <w:r w:rsidR="00A30275">
        <w:rPr>
          <w:sz w:val="22"/>
          <w:szCs w:val="22"/>
        </w:rPr>
        <w:t>............</w:t>
      </w:r>
      <w:r>
        <w:rPr>
          <w:sz w:val="22"/>
          <w:szCs w:val="22"/>
        </w:rPr>
        <w:t>...</w:t>
      </w:r>
      <w:r w:rsidR="002B5EEA">
        <w:rPr>
          <w:sz w:val="22"/>
          <w:szCs w:val="22"/>
        </w:rPr>
        <w:t xml:space="preserve"> </w:t>
      </w:r>
      <w:r w:rsidR="00A30275">
        <w:rPr>
          <w:sz w:val="22"/>
          <w:szCs w:val="22"/>
        </w:rPr>
        <w:t>Obywatelstwo ………</w:t>
      </w:r>
      <w:r w:rsidR="0006294E">
        <w:rPr>
          <w:sz w:val="22"/>
          <w:szCs w:val="22"/>
        </w:rPr>
        <w:t>,</w:t>
      </w:r>
      <w:r w:rsidR="00A30275">
        <w:rPr>
          <w:sz w:val="22"/>
          <w:szCs w:val="22"/>
        </w:rPr>
        <w:t>…….…</w:t>
      </w:r>
    </w:p>
    <w:p w:rsidR="0079448A" w:rsidRDefault="00A30275" w:rsidP="00A30275">
      <w:pPr>
        <w:numPr>
          <w:ilvl w:val="0"/>
          <w:numId w:val="3"/>
        </w:numPr>
        <w:spacing w:line="480" w:lineRule="auto"/>
        <w:jc w:val="both"/>
        <w:rPr>
          <w:sz w:val="22"/>
          <w:szCs w:val="22"/>
        </w:rPr>
      </w:pPr>
      <w:r w:rsidRPr="002B5EEA">
        <w:rPr>
          <w:sz w:val="22"/>
          <w:szCs w:val="22"/>
        </w:rPr>
        <w:t>Data urodzenia dziecka</w:t>
      </w:r>
      <w:r>
        <w:rPr>
          <w:sz w:val="22"/>
          <w:szCs w:val="22"/>
        </w:rPr>
        <w:t xml:space="preserve"> </w:t>
      </w:r>
      <w:r w:rsidR="0079448A">
        <w:rPr>
          <w:sz w:val="22"/>
          <w:szCs w:val="22"/>
        </w:rPr>
        <w:t>………………………… PESEL dziecka: ...........</w:t>
      </w:r>
      <w:r>
        <w:rPr>
          <w:sz w:val="22"/>
          <w:szCs w:val="22"/>
        </w:rPr>
        <w:t>..........</w:t>
      </w:r>
      <w:r w:rsidR="0079448A">
        <w:rPr>
          <w:sz w:val="22"/>
          <w:szCs w:val="22"/>
        </w:rPr>
        <w:t>..................................</w:t>
      </w:r>
    </w:p>
    <w:p w:rsidR="0006294E" w:rsidRDefault="0006294E" w:rsidP="00A30275">
      <w:pPr>
        <w:numPr>
          <w:ilvl w:val="0"/>
          <w:numId w:val="3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Czy dziecko legitymuje się orzeczeniem o niepełnosprawności, a jeżeli tak to jakim …………….…..</w:t>
      </w:r>
    </w:p>
    <w:p w:rsidR="00A30275" w:rsidRPr="00A30275" w:rsidRDefault="004123BE" w:rsidP="00A30275">
      <w:pPr>
        <w:numPr>
          <w:ilvl w:val="0"/>
          <w:numId w:val="3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06294E">
        <w:rPr>
          <w:sz w:val="22"/>
          <w:szCs w:val="22"/>
        </w:rPr>
        <w:t xml:space="preserve">odzina posiada </w:t>
      </w:r>
      <w:r w:rsidR="00A30275" w:rsidRPr="00A30275">
        <w:rPr>
          <w:sz w:val="22"/>
          <w:szCs w:val="22"/>
        </w:rPr>
        <w:t xml:space="preserve">KKR z </w:t>
      </w:r>
      <w:r w:rsidR="0006294E">
        <w:rPr>
          <w:sz w:val="22"/>
          <w:szCs w:val="22"/>
        </w:rPr>
        <w:t>n</w:t>
      </w:r>
      <w:r w:rsidR="00A30275" w:rsidRPr="00A30275">
        <w:rPr>
          <w:sz w:val="22"/>
          <w:szCs w:val="22"/>
        </w:rPr>
        <w:t xml:space="preserve">iepełnosprawnym </w:t>
      </w:r>
      <w:r w:rsidR="0006294E">
        <w:rPr>
          <w:sz w:val="22"/>
          <w:szCs w:val="22"/>
        </w:rPr>
        <w:t>d</w:t>
      </w:r>
      <w:r w:rsidR="00A30275" w:rsidRPr="00A30275">
        <w:rPr>
          <w:sz w:val="22"/>
          <w:szCs w:val="22"/>
        </w:rPr>
        <w:t>zieckiem  tak/nie</w:t>
      </w:r>
      <w:r w:rsidR="00A30275">
        <w:rPr>
          <w:sz w:val="22"/>
          <w:szCs w:val="22"/>
        </w:rPr>
        <w:t xml:space="preserve"> </w:t>
      </w:r>
      <w:r w:rsidR="00A30275" w:rsidRPr="00A30275">
        <w:rPr>
          <w:sz w:val="22"/>
          <w:szCs w:val="22"/>
        </w:rPr>
        <w:t>…</w:t>
      </w:r>
      <w:r w:rsidR="00A30275">
        <w:rPr>
          <w:sz w:val="22"/>
          <w:szCs w:val="22"/>
        </w:rPr>
        <w:t>……</w:t>
      </w:r>
      <w:r w:rsidR="0006294E">
        <w:rPr>
          <w:sz w:val="22"/>
          <w:szCs w:val="22"/>
        </w:rPr>
        <w:t xml:space="preserve">  </w:t>
      </w:r>
      <w:r w:rsidR="00A30275">
        <w:rPr>
          <w:sz w:val="22"/>
          <w:szCs w:val="22"/>
        </w:rPr>
        <w:t xml:space="preserve"> </w:t>
      </w:r>
      <w:r w:rsidR="00A30275" w:rsidRPr="00A30275">
        <w:rPr>
          <w:sz w:val="22"/>
          <w:szCs w:val="22"/>
        </w:rPr>
        <w:t>KKR 3+ tak/nie*</w:t>
      </w:r>
      <w:r w:rsidR="00A30275">
        <w:rPr>
          <w:sz w:val="22"/>
          <w:szCs w:val="22"/>
        </w:rPr>
        <w:t xml:space="preserve"> </w:t>
      </w:r>
      <w:r w:rsidR="0006294E">
        <w:rPr>
          <w:sz w:val="22"/>
          <w:szCs w:val="22"/>
        </w:rPr>
        <w:t>……</w:t>
      </w:r>
      <w:r>
        <w:rPr>
          <w:sz w:val="22"/>
          <w:szCs w:val="22"/>
        </w:rPr>
        <w:t>……</w:t>
      </w:r>
    </w:p>
    <w:p w:rsidR="004123BE" w:rsidRDefault="004123BE" w:rsidP="001713F1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Dane o rodzicach:</w:t>
      </w:r>
    </w:p>
    <w:p w:rsidR="001713F1" w:rsidRPr="001713F1" w:rsidRDefault="001713F1" w:rsidP="001713F1">
      <w:pPr>
        <w:spacing w:line="276" w:lineRule="auto"/>
        <w:ind w:left="1080"/>
        <w:jc w:val="both"/>
        <w:rPr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3685"/>
        <w:gridCol w:w="3685"/>
      </w:tblGrid>
      <w:tr w:rsidR="001E0E5A">
        <w:trPr>
          <w:trHeight w:val="227"/>
        </w:trPr>
        <w:tc>
          <w:tcPr>
            <w:tcW w:w="1984" w:type="dxa"/>
            <w:shd w:val="clear" w:color="auto" w:fill="auto"/>
          </w:tcPr>
          <w:p w:rsidR="001E0E5A" w:rsidRDefault="001E0E5A">
            <w:pPr>
              <w:spacing w:before="240" w:after="240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1E0E5A" w:rsidRDefault="001713F1">
            <w:pPr>
              <w:spacing w:before="240" w:after="2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Matka</w:t>
            </w:r>
          </w:p>
        </w:tc>
        <w:tc>
          <w:tcPr>
            <w:tcW w:w="3685" w:type="dxa"/>
            <w:shd w:val="clear" w:color="auto" w:fill="auto"/>
          </w:tcPr>
          <w:p w:rsidR="001E0E5A" w:rsidRDefault="001713F1">
            <w:pPr>
              <w:spacing w:before="240" w:after="2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Ojciec</w:t>
            </w:r>
          </w:p>
        </w:tc>
      </w:tr>
      <w:tr w:rsidR="001E0E5A">
        <w:trPr>
          <w:trHeight w:val="227"/>
        </w:trPr>
        <w:tc>
          <w:tcPr>
            <w:tcW w:w="1984" w:type="dxa"/>
            <w:shd w:val="clear" w:color="auto" w:fill="auto"/>
          </w:tcPr>
          <w:p w:rsidR="001E0E5A" w:rsidRDefault="001E0E5A">
            <w:pPr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3685" w:type="dxa"/>
            <w:shd w:val="clear" w:color="auto" w:fill="auto"/>
          </w:tcPr>
          <w:p w:rsidR="001E0E5A" w:rsidRDefault="001E0E5A">
            <w:pPr>
              <w:spacing w:before="24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1E0E5A" w:rsidRDefault="001E0E5A">
            <w:pPr>
              <w:spacing w:before="24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E0E5A">
        <w:trPr>
          <w:trHeight w:val="227"/>
        </w:trPr>
        <w:tc>
          <w:tcPr>
            <w:tcW w:w="1984" w:type="dxa"/>
            <w:shd w:val="clear" w:color="auto" w:fill="auto"/>
          </w:tcPr>
          <w:p w:rsidR="001E0E5A" w:rsidRDefault="001E0E5A">
            <w:pPr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</w:t>
            </w:r>
          </w:p>
        </w:tc>
        <w:tc>
          <w:tcPr>
            <w:tcW w:w="3685" w:type="dxa"/>
            <w:shd w:val="clear" w:color="auto" w:fill="auto"/>
          </w:tcPr>
          <w:p w:rsidR="001E0E5A" w:rsidRDefault="001E0E5A">
            <w:pPr>
              <w:spacing w:before="24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1E0E5A" w:rsidRDefault="001E0E5A">
            <w:pPr>
              <w:spacing w:before="24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E0E5A">
        <w:trPr>
          <w:trHeight w:val="227"/>
        </w:trPr>
        <w:tc>
          <w:tcPr>
            <w:tcW w:w="1984" w:type="dxa"/>
            <w:shd w:val="clear" w:color="auto" w:fill="auto"/>
          </w:tcPr>
          <w:p w:rsidR="001E0E5A" w:rsidRDefault="001E0E5A">
            <w:pPr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Obywatelstwo</w:t>
            </w:r>
          </w:p>
        </w:tc>
        <w:tc>
          <w:tcPr>
            <w:tcW w:w="3685" w:type="dxa"/>
            <w:shd w:val="clear" w:color="auto" w:fill="auto"/>
          </w:tcPr>
          <w:p w:rsidR="001E0E5A" w:rsidRDefault="001E0E5A">
            <w:pPr>
              <w:spacing w:before="24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1E0E5A" w:rsidRDefault="001E0E5A">
            <w:pPr>
              <w:spacing w:before="24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E0E5A">
        <w:trPr>
          <w:trHeight w:val="227"/>
        </w:trPr>
        <w:tc>
          <w:tcPr>
            <w:tcW w:w="1984" w:type="dxa"/>
            <w:shd w:val="clear" w:color="auto" w:fill="auto"/>
          </w:tcPr>
          <w:p w:rsidR="001E0E5A" w:rsidRDefault="001E0E5A">
            <w:pPr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</w:t>
            </w:r>
          </w:p>
        </w:tc>
        <w:tc>
          <w:tcPr>
            <w:tcW w:w="3685" w:type="dxa"/>
            <w:shd w:val="clear" w:color="auto" w:fill="auto"/>
          </w:tcPr>
          <w:p w:rsidR="001E0E5A" w:rsidRDefault="001E0E5A">
            <w:pPr>
              <w:spacing w:before="24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1E0E5A" w:rsidRDefault="001E0E5A">
            <w:pPr>
              <w:spacing w:before="240" w:line="276" w:lineRule="auto"/>
              <w:jc w:val="both"/>
              <w:rPr>
                <w:sz w:val="22"/>
                <w:szCs w:val="22"/>
              </w:rPr>
            </w:pPr>
          </w:p>
        </w:tc>
      </w:tr>
      <w:tr w:rsidR="00F10190">
        <w:trPr>
          <w:trHeight w:val="227"/>
        </w:trPr>
        <w:tc>
          <w:tcPr>
            <w:tcW w:w="1984" w:type="dxa"/>
            <w:shd w:val="clear" w:color="auto" w:fill="auto"/>
          </w:tcPr>
          <w:p w:rsidR="00F10190" w:rsidRDefault="00F10190">
            <w:pPr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zamieszkania rodziców i dziecka</w:t>
            </w:r>
          </w:p>
        </w:tc>
        <w:tc>
          <w:tcPr>
            <w:tcW w:w="7370" w:type="dxa"/>
            <w:gridSpan w:val="2"/>
            <w:shd w:val="clear" w:color="auto" w:fill="auto"/>
          </w:tcPr>
          <w:p w:rsidR="00F10190" w:rsidRDefault="00F10190">
            <w:pPr>
              <w:spacing w:before="24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E0E5A">
        <w:trPr>
          <w:trHeight w:val="227"/>
        </w:trPr>
        <w:tc>
          <w:tcPr>
            <w:tcW w:w="1984" w:type="dxa"/>
            <w:shd w:val="clear" w:color="auto" w:fill="auto"/>
          </w:tcPr>
          <w:p w:rsidR="001E0E5A" w:rsidRDefault="001E0E5A">
            <w:pPr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</w:t>
            </w:r>
            <w:r w:rsidR="00F101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poczty elektronicznej</w:t>
            </w:r>
          </w:p>
        </w:tc>
        <w:tc>
          <w:tcPr>
            <w:tcW w:w="3685" w:type="dxa"/>
            <w:shd w:val="clear" w:color="auto" w:fill="auto"/>
          </w:tcPr>
          <w:p w:rsidR="001E0E5A" w:rsidRDefault="001E0E5A">
            <w:pPr>
              <w:spacing w:before="24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1E0E5A" w:rsidRDefault="001E0E5A">
            <w:pPr>
              <w:spacing w:before="24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E0E5A">
        <w:trPr>
          <w:trHeight w:val="227"/>
        </w:trPr>
        <w:tc>
          <w:tcPr>
            <w:tcW w:w="1984" w:type="dxa"/>
            <w:shd w:val="clear" w:color="auto" w:fill="auto"/>
          </w:tcPr>
          <w:p w:rsidR="001E0E5A" w:rsidRDefault="001E0E5A">
            <w:pPr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telefonu</w:t>
            </w:r>
          </w:p>
        </w:tc>
        <w:tc>
          <w:tcPr>
            <w:tcW w:w="3685" w:type="dxa"/>
            <w:shd w:val="clear" w:color="auto" w:fill="auto"/>
          </w:tcPr>
          <w:p w:rsidR="001E0E5A" w:rsidRDefault="001E0E5A">
            <w:pPr>
              <w:spacing w:before="24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1E0E5A" w:rsidRDefault="001E0E5A">
            <w:pPr>
              <w:spacing w:before="24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E0E5A">
        <w:trPr>
          <w:trHeight w:val="227"/>
        </w:trPr>
        <w:tc>
          <w:tcPr>
            <w:tcW w:w="1984" w:type="dxa"/>
            <w:shd w:val="clear" w:color="auto" w:fill="auto"/>
          </w:tcPr>
          <w:p w:rsidR="001E0E5A" w:rsidRDefault="001713F1">
            <w:pPr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pracy lub miejsce pobierania nauki</w:t>
            </w:r>
          </w:p>
        </w:tc>
        <w:tc>
          <w:tcPr>
            <w:tcW w:w="3685" w:type="dxa"/>
            <w:shd w:val="clear" w:color="auto" w:fill="auto"/>
          </w:tcPr>
          <w:p w:rsidR="001E0E5A" w:rsidRDefault="001E0E5A">
            <w:pPr>
              <w:spacing w:before="24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1E0E5A" w:rsidRDefault="001E0E5A">
            <w:pPr>
              <w:spacing w:before="24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CB7406" w:rsidRPr="00CB7406" w:rsidRDefault="00CB7406" w:rsidP="00CB7406">
      <w:pPr>
        <w:spacing w:line="276" w:lineRule="auto"/>
        <w:jc w:val="both"/>
        <w:rPr>
          <w:sz w:val="22"/>
          <w:szCs w:val="22"/>
        </w:rPr>
      </w:pPr>
    </w:p>
    <w:p w:rsidR="00CB7406" w:rsidRPr="00CB7406" w:rsidRDefault="00CB7406" w:rsidP="00CB7406">
      <w:pPr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CB7406">
        <w:rPr>
          <w:b/>
          <w:bCs/>
          <w:sz w:val="22"/>
          <w:szCs w:val="22"/>
        </w:rPr>
        <w:t>Informacje o rodzeństwie dziecka dotyczące liczby i wieku rodzeństwa:</w:t>
      </w:r>
    </w:p>
    <w:p w:rsidR="00F10190" w:rsidRPr="00CB7406" w:rsidRDefault="00F10190" w:rsidP="00CB7406">
      <w:pPr>
        <w:spacing w:line="276" w:lineRule="auto"/>
        <w:ind w:left="1080"/>
        <w:jc w:val="both"/>
        <w:rPr>
          <w:b/>
          <w:bCs/>
          <w:sz w:val="22"/>
          <w:szCs w:val="22"/>
        </w:rPr>
      </w:pPr>
    </w:p>
    <w:p w:rsidR="00F10190" w:rsidRDefault="00F10190" w:rsidP="00CB7406">
      <w:pPr>
        <w:ind w:left="720" w:hanging="436"/>
        <w:jc w:val="both"/>
        <w:rPr>
          <w:sz w:val="22"/>
          <w:szCs w:val="22"/>
        </w:rPr>
      </w:pPr>
      <w:r w:rsidRPr="006C07D8">
        <w:rPr>
          <w:sz w:val="22"/>
          <w:szCs w:val="22"/>
        </w:rPr>
        <w:t>Czy dzieck</w:t>
      </w:r>
      <w:r>
        <w:rPr>
          <w:sz w:val="22"/>
          <w:szCs w:val="22"/>
        </w:rPr>
        <w:t>o posiada rodzeństwo    tak/nie</w:t>
      </w:r>
    </w:p>
    <w:p w:rsidR="00CB7406" w:rsidRDefault="00CB7406" w:rsidP="00CB7406">
      <w:pPr>
        <w:ind w:left="720" w:hanging="436"/>
        <w:jc w:val="both"/>
        <w:rPr>
          <w:sz w:val="22"/>
          <w:szCs w:val="22"/>
        </w:rPr>
      </w:pPr>
    </w:p>
    <w:p w:rsidR="00F10190" w:rsidRDefault="00F10190" w:rsidP="00CB7406">
      <w:pPr>
        <w:ind w:left="720" w:hanging="436"/>
        <w:jc w:val="both"/>
        <w:rPr>
          <w:sz w:val="22"/>
          <w:szCs w:val="22"/>
        </w:rPr>
      </w:pPr>
      <w:r w:rsidRPr="006C07D8">
        <w:rPr>
          <w:sz w:val="22"/>
          <w:szCs w:val="22"/>
        </w:rPr>
        <w:t>Jeśli posiada rodzeństwo to liczba i wiek rodzeństwa dziecka:................................</w:t>
      </w:r>
      <w:r w:rsidR="00CB7406">
        <w:rPr>
          <w:sz w:val="22"/>
          <w:szCs w:val="22"/>
        </w:rPr>
        <w:t>............</w:t>
      </w:r>
      <w:r w:rsidRPr="006C07D8">
        <w:rPr>
          <w:sz w:val="22"/>
          <w:szCs w:val="22"/>
        </w:rPr>
        <w:t xml:space="preserve">........................... </w:t>
      </w:r>
    </w:p>
    <w:p w:rsidR="00CB7406" w:rsidRPr="00CB7406" w:rsidRDefault="00CB7406" w:rsidP="00CB7406">
      <w:pPr>
        <w:spacing w:line="276" w:lineRule="auto"/>
        <w:jc w:val="both"/>
      </w:pPr>
    </w:p>
    <w:p w:rsidR="00CB7406" w:rsidRPr="00C277DD" w:rsidRDefault="00CB7406" w:rsidP="00C277DD">
      <w:pPr>
        <w:numPr>
          <w:ilvl w:val="0"/>
          <w:numId w:val="2"/>
        </w:numPr>
        <w:spacing w:line="600" w:lineRule="auto"/>
        <w:jc w:val="both"/>
      </w:pPr>
      <w:r>
        <w:rPr>
          <w:b/>
          <w:sz w:val="22"/>
          <w:szCs w:val="22"/>
        </w:rPr>
        <w:t>Dane o stanie zdrowia, stosownej diecie i rozwoju psychofizycznym dziecka:</w:t>
      </w:r>
    </w:p>
    <w:p w:rsidR="00C277DD" w:rsidRPr="00C277DD" w:rsidRDefault="00C277DD" w:rsidP="00C277DD">
      <w:pPr>
        <w:ind w:left="1080" w:hanging="796"/>
        <w:jc w:val="both"/>
        <w:rPr>
          <w:bCs/>
        </w:rPr>
      </w:pPr>
      <w:r w:rsidRPr="00C277DD">
        <w:rPr>
          <w:bCs/>
          <w:sz w:val="22"/>
          <w:szCs w:val="22"/>
        </w:rPr>
        <w:t>……………………………………………………………</w:t>
      </w:r>
      <w:r>
        <w:rPr>
          <w:bCs/>
          <w:sz w:val="22"/>
          <w:szCs w:val="22"/>
        </w:rPr>
        <w:t>………………………………</w:t>
      </w:r>
      <w:r w:rsidRPr="00C277DD">
        <w:rPr>
          <w:bCs/>
          <w:sz w:val="22"/>
          <w:szCs w:val="22"/>
        </w:rPr>
        <w:t>…………………..</w:t>
      </w:r>
    </w:p>
    <w:p w:rsidR="00E04077" w:rsidRDefault="00E04077" w:rsidP="00E04077">
      <w:pPr>
        <w:numPr>
          <w:ilvl w:val="0"/>
          <w:numId w:val="2"/>
        </w:numPr>
        <w:spacing w:before="240" w:after="240" w:line="360" w:lineRule="auto"/>
        <w:ind w:left="709" w:hanging="349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W przypadku ubiegania się przez rodziców/opiekunów prawnych o częściowe lub całkowite zwolnienie z opłaty za pobyt w żłobku, jeżeli zwolnienie to jest uzależnione od wysokości dochodów. Rodzice/ opiekunowie prawni są zobowiązani do wykazania w formie oświadczenia lub zaświadczenia danych o wysokości swoich dochodów.</w:t>
      </w:r>
    </w:p>
    <w:p w:rsidR="00C277DD" w:rsidRDefault="00E04077" w:rsidP="00C277DD">
      <w:pPr>
        <w:numPr>
          <w:ilvl w:val="0"/>
          <w:numId w:val="2"/>
        </w:numPr>
        <w:spacing w:line="276" w:lineRule="auto"/>
        <w:ind w:left="709" w:hanging="295"/>
        <w:jc w:val="both"/>
      </w:pPr>
      <w:r>
        <w:t xml:space="preserve"> </w:t>
      </w:r>
      <w:r w:rsidR="00C277DD">
        <w:t xml:space="preserve">Dane </w:t>
      </w:r>
      <w:r>
        <w:t>dodatkowe:</w:t>
      </w:r>
    </w:p>
    <w:p w:rsidR="00CB7406" w:rsidRDefault="00CB7406" w:rsidP="00C277DD">
      <w:pPr>
        <w:jc w:val="both"/>
      </w:pPr>
    </w:p>
    <w:p w:rsidR="0079448A" w:rsidRDefault="00227C2A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Deklarowany przez rodziców  termin rozpoczęcia korzystania z usług żłobka </w:t>
      </w:r>
      <w:r w:rsidR="0079448A">
        <w:rPr>
          <w:sz w:val="22"/>
          <w:szCs w:val="22"/>
        </w:rPr>
        <w:t>.....................................</w:t>
      </w:r>
    </w:p>
    <w:p w:rsidR="0079448A" w:rsidRDefault="0079448A">
      <w:pPr>
        <w:spacing w:line="276" w:lineRule="auto"/>
        <w:jc w:val="both"/>
        <w:rPr>
          <w:sz w:val="22"/>
          <w:szCs w:val="22"/>
        </w:rPr>
      </w:pPr>
    </w:p>
    <w:p w:rsidR="006C07D8" w:rsidRDefault="006C07D8" w:rsidP="006C07D8">
      <w:pPr>
        <w:ind w:firstLine="360"/>
        <w:jc w:val="both"/>
        <w:rPr>
          <w:sz w:val="22"/>
          <w:szCs w:val="22"/>
          <w:u w:val="single"/>
        </w:rPr>
      </w:pPr>
    </w:p>
    <w:p w:rsidR="0079448A" w:rsidRDefault="0079448A">
      <w:pPr>
        <w:spacing w:line="276" w:lineRule="auto"/>
        <w:ind w:right="-284"/>
        <w:jc w:val="both"/>
      </w:pPr>
      <w:r>
        <w:rPr>
          <w:sz w:val="22"/>
          <w:szCs w:val="22"/>
          <w:u w:val="single"/>
        </w:rPr>
        <w:t xml:space="preserve">Oświadczam, że podane w karcie informacje są zgodne ze stanem faktycznym. </w:t>
      </w:r>
    </w:p>
    <w:p w:rsidR="0079448A" w:rsidRDefault="0079448A">
      <w:pPr>
        <w:spacing w:line="276" w:lineRule="auto"/>
        <w:jc w:val="both"/>
      </w:pPr>
    </w:p>
    <w:p w:rsidR="0079448A" w:rsidRDefault="0079448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Zostałam/em poinformowana/y, że złożenie niniejszej karty nie jest równoznaczne z przyjęciem mojego dziecka do żłobka od </w:t>
      </w:r>
      <w:r w:rsidR="00227C2A">
        <w:rPr>
          <w:sz w:val="22"/>
          <w:szCs w:val="22"/>
        </w:rPr>
        <w:t>zadeklarowanego terminu.</w:t>
      </w:r>
      <w:r>
        <w:rPr>
          <w:sz w:val="22"/>
          <w:szCs w:val="22"/>
        </w:rPr>
        <w:t xml:space="preserve"> </w:t>
      </w:r>
    </w:p>
    <w:p w:rsidR="008B095C" w:rsidRDefault="008B095C">
      <w:pPr>
        <w:spacing w:line="360" w:lineRule="auto"/>
        <w:jc w:val="both"/>
        <w:rPr>
          <w:sz w:val="22"/>
          <w:szCs w:val="22"/>
        </w:rPr>
      </w:pPr>
    </w:p>
    <w:p w:rsidR="0079448A" w:rsidRDefault="0079448A">
      <w:pPr>
        <w:spacing w:line="276" w:lineRule="auto"/>
        <w:jc w:val="both"/>
      </w:pPr>
      <w:r>
        <w:rPr>
          <w:sz w:val="22"/>
          <w:szCs w:val="22"/>
        </w:rPr>
        <w:t xml:space="preserve">Oświadczam, że zostałem poinformowany przez Żłobek o konieczności potwierdzania nie rzadziej niż 1 raz na 2 m-ce chęci dalszego oczekiwania na miejsce w Żłobku. Brak potwierdzenia będzie skutkował wykreśleniem dziecka  z „listy rezerwowej”. </w:t>
      </w:r>
    </w:p>
    <w:p w:rsidR="0079448A" w:rsidRDefault="0079448A">
      <w:pPr>
        <w:spacing w:line="276" w:lineRule="auto"/>
        <w:jc w:val="both"/>
      </w:pPr>
    </w:p>
    <w:p w:rsidR="0079448A" w:rsidRDefault="0079448A">
      <w:pPr>
        <w:spacing w:line="276" w:lineRule="auto"/>
        <w:jc w:val="both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Informujemy, że administratorem Państwa da</w:t>
      </w:r>
      <w:r w:rsidR="00D56B7F">
        <w:rPr>
          <w:rFonts w:ascii="Calibri" w:hAnsi="Calibri" w:cs="Calibri"/>
          <w:sz w:val="16"/>
        </w:rPr>
        <w:t xml:space="preserve">nych osobowych jest </w:t>
      </w:r>
      <w:r>
        <w:rPr>
          <w:rFonts w:ascii="Calibri" w:hAnsi="Calibri" w:cs="Calibri"/>
          <w:sz w:val="16"/>
        </w:rPr>
        <w:t xml:space="preserve"> Żłobek</w:t>
      </w:r>
      <w:r w:rsidR="00D56B7F">
        <w:rPr>
          <w:rFonts w:ascii="Calibri" w:hAnsi="Calibri" w:cs="Calibri"/>
          <w:sz w:val="16"/>
        </w:rPr>
        <w:t xml:space="preserve"> Samorządowy nr6</w:t>
      </w:r>
      <w:r>
        <w:rPr>
          <w:rFonts w:ascii="Calibri" w:hAnsi="Calibri" w:cs="Calibri"/>
          <w:sz w:val="16"/>
        </w:rPr>
        <w:t xml:space="preserve"> z siedzib</w:t>
      </w:r>
      <w:r w:rsidR="00D56B7F">
        <w:rPr>
          <w:rFonts w:ascii="Calibri" w:hAnsi="Calibri" w:cs="Calibri"/>
          <w:sz w:val="16"/>
        </w:rPr>
        <w:t xml:space="preserve">ą w Krakowie przy os. Piastów 42 </w:t>
      </w:r>
      <w:r>
        <w:rPr>
          <w:rFonts w:ascii="Calibri" w:hAnsi="Calibri" w:cs="Calibri"/>
          <w:sz w:val="16"/>
        </w:rPr>
        <w:t>Państwa dane osobowe będą przetwarzane w celu rekrutacji dziecka do żłobka. Dane te nie będą udostępniane podmiotom innym, niż upoważnionym na podstawie przepisów prawa. Podstawą przetwarzania danych są  obowiązujące regulacje prawne (w szczególności Ustawa o opiece nad dziećmi w wieku do lat 3.  (ART. 3a – Dz.U.2016 poz 157 wraz ze zm.) oraz Uchwała NR XVI/163/11 Rady Mi</w:t>
      </w:r>
      <w:r w:rsidR="006C07D8">
        <w:rPr>
          <w:rFonts w:ascii="Calibri" w:hAnsi="Calibri" w:cs="Calibri"/>
          <w:sz w:val="16"/>
        </w:rPr>
        <w:t>a</w:t>
      </w:r>
      <w:r>
        <w:rPr>
          <w:rFonts w:ascii="Calibri" w:hAnsi="Calibri" w:cs="Calibri"/>
          <w:sz w:val="16"/>
        </w:rPr>
        <w:t xml:space="preserve">sta Krakowa z dnia 25 maja 2011r. </w:t>
      </w:r>
    </w:p>
    <w:p w:rsidR="0079448A" w:rsidRDefault="0079448A">
      <w:pPr>
        <w:spacing w:line="276" w:lineRule="auto"/>
        <w:jc w:val="both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Państwa dane osobowe będą przechowywane przez okres 5 lat. Posiadają Państwo prawo do:</w:t>
      </w:r>
    </w:p>
    <w:p w:rsidR="0079448A" w:rsidRDefault="0079448A">
      <w:pPr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żądania dostępu do swoich danych osobowych, ich sprostowania, usunięcia oraz ograniczenia przetwarzania, a także do przenoszenia swoich danych osobowych;</w:t>
      </w:r>
    </w:p>
    <w:p w:rsidR="0079448A" w:rsidRDefault="0079448A">
      <w:pPr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Wniesienie skargi do organu nadzorczego (PUODO)</w:t>
      </w:r>
    </w:p>
    <w:p w:rsidR="0079448A" w:rsidRDefault="0079448A">
      <w:pPr>
        <w:spacing w:line="276" w:lineRule="auto"/>
        <w:jc w:val="both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Podanie danych osobowych jest dobrowolne jednakże niezbędne do zapisu dziecka na listę oczekujących. Wszelkie zapytania oraz oświadczenia w zakresie ww. praw należy kierować pod poniższe dane kontaktowe:</w:t>
      </w:r>
    </w:p>
    <w:p w:rsidR="0079448A" w:rsidRDefault="0079448A">
      <w:pPr>
        <w:spacing w:line="276" w:lineRule="auto"/>
        <w:jc w:val="both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Dane kontaktowe administratora danych osobowych:</w:t>
      </w:r>
    </w:p>
    <w:p w:rsidR="0079448A" w:rsidRDefault="00D56B7F">
      <w:pPr>
        <w:spacing w:line="276" w:lineRule="auto"/>
        <w:jc w:val="both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 xml:space="preserve"> Żłobek Samorządowy nr 6 Kraków, os.Piastów 42</w:t>
      </w:r>
      <w:r w:rsidR="0079448A">
        <w:rPr>
          <w:rFonts w:ascii="Calibri" w:hAnsi="Calibri" w:cs="Calibri"/>
          <w:sz w:val="16"/>
        </w:rPr>
        <w:t xml:space="preserve">– e-mail: </w:t>
      </w:r>
      <w:hyperlink r:id="rId8" w:history="1">
        <w:r w:rsidRPr="000738CF">
          <w:rPr>
            <w:rStyle w:val="Hipercze"/>
            <w:rFonts w:ascii="Calibri" w:hAnsi="Calibri" w:cs="Calibri"/>
            <w:sz w:val="16"/>
          </w:rPr>
          <w:t>zlobek6@mjo.krakow.pl</w:t>
        </w:r>
      </w:hyperlink>
      <w:r w:rsidR="0049530A">
        <w:rPr>
          <w:rFonts w:ascii="Calibri" w:hAnsi="Calibri" w:cs="Calibri"/>
          <w:sz w:val="16"/>
        </w:rPr>
        <w:t xml:space="preserve"> </w:t>
      </w:r>
    </w:p>
    <w:p w:rsidR="0079448A" w:rsidRDefault="0079448A">
      <w:pPr>
        <w:spacing w:line="276" w:lineRule="auto"/>
        <w:jc w:val="both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Dane kontaktowe inspektora ochrony danych – Agnieszka Sowa, ul Wielopole 17a, 33-332 Kraków,</w:t>
      </w:r>
      <w:r w:rsidR="006C07D8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e-mail:  </w:t>
      </w:r>
      <w:hyperlink r:id="rId9" w:history="1">
        <w:r>
          <w:rPr>
            <w:rStyle w:val="Hipercze"/>
            <w:rFonts w:ascii="Calibri" w:hAnsi="Calibri" w:cs="Calibri"/>
            <w:color w:val="0000CC"/>
            <w:sz w:val="16"/>
          </w:rPr>
          <w:t>inspektor5@mjo.krakow.pl</w:t>
        </w:r>
      </w:hyperlink>
    </w:p>
    <w:p w:rsidR="0079448A" w:rsidRDefault="0079448A">
      <w:pPr>
        <w:spacing w:line="276" w:lineRule="auto"/>
        <w:jc w:val="both"/>
        <w:rPr>
          <w:rFonts w:ascii="Calibri" w:hAnsi="Calibri" w:cs="Calibri"/>
          <w:sz w:val="16"/>
        </w:rPr>
      </w:pPr>
    </w:p>
    <w:p w:rsidR="0079448A" w:rsidRDefault="0079448A">
      <w:pPr>
        <w:spacing w:line="276" w:lineRule="auto"/>
        <w:jc w:val="both"/>
      </w:pPr>
    </w:p>
    <w:p w:rsidR="00C06742" w:rsidRDefault="00C06742">
      <w:pPr>
        <w:jc w:val="both"/>
        <w:rPr>
          <w:sz w:val="22"/>
          <w:szCs w:val="22"/>
        </w:rPr>
      </w:pPr>
    </w:p>
    <w:p w:rsidR="0079448A" w:rsidRDefault="0079448A">
      <w:pPr>
        <w:jc w:val="both"/>
        <w:rPr>
          <w:b/>
          <w:sz w:val="22"/>
          <w:szCs w:val="22"/>
          <w:vertAlign w:val="superscript"/>
        </w:rPr>
      </w:pPr>
      <w:r>
        <w:rPr>
          <w:sz w:val="22"/>
          <w:szCs w:val="22"/>
        </w:rPr>
        <w:t xml:space="preserve">Kraków, dnia ..................................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</w:t>
      </w:r>
    </w:p>
    <w:p w:rsidR="0079448A" w:rsidRDefault="0079448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  <w:vertAlign w:val="superscript"/>
        </w:rPr>
        <w:tab/>
      </w:r>
      <w:r>
        <w:rPr>
          <w:b/>
          <w:sz w:val="22"/>
          <w:szCs w:val="22"/>
          <w:vertAlign w:val="superscript"/>
        </w:rPr>
        <w:tab/>
        <w:t xml:space="preserve">  podpis rodzica (opiekuna prawnego)</w:t>
      </w:r>
    </w:p>
    <w:p w:rsidR="0079448A" w:rsidRPr="006C07D8" w:rsidRDefault="0079448A" w:rsidP="006C07D8">
      <w:pPr>
        <w:pStyle w:val="Tekstpodstawowy"/>
        <w:numPr>
          <w:ilvl w:val="0"/>
          <w:numId w:val="2"/>
        </w:numPr>
        <w:spacing w:line="276" w:lineRule="auto"/>
        <w:jc w:val="both"/>
      </w:pPr>
      <w:r>
        <w:rPr>
          <w:b/>
          <w:sz w:val="22"/>
          <w:szCs w:val="22"/>
        </w:rPr>
        <w:t>Decyzja dyrektora placówki:</w:t>
      </w:r>
    </w:p>
    <w:p w:rsidR="00C06742" w:rsidRDefault="00C06742">
      <w:pPr>
        <w:jc w:val="both"/>
        <w:rPr>
          <w:sz w:val="22"/>
          <w:szCs w:val="22"/>
        </w:rPr>
      </w:pPr>
    </w:p>
    <w:p w:rsidR="0079448A" w:rsidRDefault="0079448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dniu ............................dziecko …........................................... zostało </w:t>
      </w:r>
      <w:r>
        <w:rPr>
          <w:b/>
          <w:sz w:val="22"/>
          <w:szCs w:val="22"/>
        </w:rPr>
        <w:t>przyjęte /nie przyjęte*</w:t>
      </w:r>
      <w:r>
        <w:rPr>
          <w:sz w:val="22"/>
          <w:szCs w:val="22"/>
        </w:rPr>
        <w:t xml:space="preserve"> do placówki.</w:t>
      </w:r>
    </w:p>
    <w:p w:rsidR="0079448A" w:rsidRDefault="0079448A">
      <w:pPr>
        <w:jc w:val="both"/>
        <w:rPr>
          <w:sz w:val="22"/>
          <w:szCs w:val="22"/>
        </w:rPr>
      </w:pPr>
    </w:p>
    <w:p w:rsidR="0079448A" w:rsidRDefault="0079448A">
      <w:pPr>
        <w:jc w:val="both"/>
        <w:rPr>
          <w:sz w:val="24"/>
          <w:szCs w:val="24"/>
        </w:rPr>
      </w:pPr>
      <w:r>
        <w:rPr>
          <w:b/>
          <w:sz w:val="22"/>
          <w:szCs w:val="22"/>
        </w:rPr>
        <w:t xml:space="preserve">Uzasadnienie  </w:t>
      </w:r>
      <w:r>
        <w:rPr>
          <w:sz w:val="22"/>
          <w:szCs w:val="22"/>
        </w:rPr>
        <w:t>(wypełnia się tylko w przypadku nie przyjęcia dziecka do placówki, należy wpisać powód  negatywnej decyzji)</w:t>
      </w:r>
    </w:p>
    <w:p w:rsidR="0079448A" w:rsidRDefault="0079448A" w:rsidP="008B095C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................................................................................................................................................................                                    </w:t>
      </w:r>
    </w:p>
    <w:p w:rsidR="008B095C" w:rsidRDefault="008B095C">
      <w:pPr>
        <w:jc w:val="both"/>
        <w:rPr>
          <w:sz w:val="24"/>
          <w:szCs w:val="24"/>
        </w:rPr>
      </w:pPr>
    </w:p>
    <w:p w:rsidR="0079448A" w:rsidRDefault="0079448A">
      <w:pPr>
        <w:jc w:val="both"/>
        <w:rPr>
          <w:sz w:val="24"/>
          <w:szCs w:val="24"/>
        </w:rPr>
      </w:pPr>
      <w:r>
        <w:rPr>
          <w:sz w:val="24"/>
          <w:szCs w:val="24"/>
        </w:rPr>
        <w:t>Kraków, dnia ..............................................                                     ........................................</w:t>
      </w:r>
    </w:p>
    <w:p w:rsidR="0079448A" w:rsidRDefault="0079448A">
      <w:pPr>
        <w:jc w:val="both"/>
        <w:rPr>
          <w:sz w:val="22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ab/>
        <w:t xml:space="preserve">                        podpis  dyrektora  żłobka</w:t>
      </w:r>
    </w:p>
    <w:p w:rsidR="0079448A" w:rsidRPr="006C07D8" w:rsidRDefault="0079448A" w:rsidP="006C07D8">
      <w:pPr>
        <w:jc w:val="both"/>
        <w:rPr>
          <w:rFonts w:eastAsia="TimesNewRomanPSMT"/>
          <w:sz w:val="16"/>
          <w:szCs w:val="18"/>
        </w:rPr>
      </w:pPr>
      <w:r>
        <w:rPr>
          <w:sz w:val="22"/>
          <w:szCs w:val="24"/>
        </w:rPr>
        <w:t xml:space="preserve">* niepotrzebne skreślić </w:t>
      </w:r>
    </w:p>
    <w:sectPr w:rsidR="0079448A" w:rsidRPr="006C07D8" w:rsidSect="008B095C">
      <w:headerReference w:type="default" r:id="rId10"/>
      <w:pgSz w:w="11906" w:h="16838"/>
      <w:pgMar w:top="1418" w:right="1134" w:bottom="1134" w:left="1134" w:header="0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7AF" w:rsidRDefault="006C37AF" w:rsidP="003A41CE">
      <w:r>
        <w:separator/>
      </w:r>
    </w:p>
  </w:endnote>
  <w:endnote w:type="continuationSeparator" w:id="0">
    <w:p w:rsidR="006C37AF" w:rsidRDefault="006C37AF" w:rsidP="003A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7AF" w:rsidRDefault="006C37AF" w:rsidP="003A41CE">
      <w:r>
        <w:separator/>
      </w:r>
    </w:p>
  </w:footnote>
  <w:footnote w:type="continuationSeparator" w:id="0">
    <w:p w:rsidR="006C37AF" w:rsidRDefault="006C37AF" w:rsidP="003A4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1CE" w:rsidRDefault="00234BF7" w:rsidP="003A41CE">
    <w:pPr>
      <w:pStyle w:val="Nagwek"/>
      <w:ind w:left="-284" w:hanging="567"/>
    </w:pPr>
    <w:r w:rsidRPr="00532351">
      <w:rPr>
        <w:noProof/>
        <w:lang w:eastAsia="pl-PL"/>
      </w:rPr>
      <w:drawing>
        <wp:inline distT="0" distB="0" distL="0" distR="0">
          <wp:extent cx="2324100" cy="1082040"/>
          <wp:effectExtent l="0" t="0" r="0" b="0"/>
          <wp:docPr id="1" name="Obraz 4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E018A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7D8"/>
    <w:rsid w:val="000101AA"/>
    <w:rsid w:val="0006294E"/>
    <w:rsid w:val="001009C0"/>
    <w:rsid w:val="001713F1"/>
    <w:rsid w:val="001E0E5A"/>
    <w:rsid w:val="00201501"/>
    <w:rsid w:val="00227C2A"/>
    <w:rsid w:val="00234BF7"/>
    <w:rsid w:val="002B5EEA"/>
    <w:rsid w:val="00350CD0"/>
    <w:rsid w:val="003A41CE"/>
    <w:rsid w:val="004123BE"/>
    <w:rsid w:val="004728AD"/>
    <w:rsid w:val="0049530A"/>
    <w:rsid w:val="006C07D8"/>
    <w:rsid w:val="006C37AF"/>
    <w:rsid w:val="0079448A"/>
    <w:rsid w:val="0080436C"/>
    <w:rsid w:val="008B095C"/>
    <w:rsid w:val="009020CD"/>
    <w:rsid w:val="009066BE"/>
    <w:rsid w:val="00A30275"/>
    <w:rsid w:val="00AD6B74"/>
    <w:rsid w:val="00B4098A"/>
    <w:rsid w:val="00B666D5"/>
    <w:rsid w:val="00C06742"/>
    <w:rsid w:val="00C277DD"/>
    <w:rsid w:val="00C42FD7"/>
    <w:rsid w:val="00CB7406"/>
    <w:rsid w:val="00D56B7F"/>
    <w:rsid w:val="00E00416"/>
    <w:rsid w:val="00E04077"/>
    <w:rsid w:val="00F1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E5013CD-6F1D-44A9-A061-1D1EA24C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0"/>
    </w:rPr>
  </w:style>
  <w:style w:type="character" w:customStyle="1" w:styleId="WW8Num3z0">
    <w:name w:val="WW8Num3z0"/>
  </w:style>
  <w:style w:type="character" w:customStyle="1" w:styleId="WW8Num4z0">
    <w:name w:val="WW8Num4z0"/>
    <w:rPr>
      <w:rFonts w:hint="default"/>
      <w:b/>
      <w:bCs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0">
    <w:name w:val="WW8Num6z0"/>
    <w:rPr>
      <w:rFonts w:hint="default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Nagwek3Znak">
    <w:name w:val="Nagłówek 3 Znak"/>
    <w:rPr>
      <w:rFonts w:ascii="Cambria" w:hAnsi="Cambria" w:cs="Cambria"/>
      <w:b/>
      <w:bCs/>
      <w:sz w:val="26"/>
      <w:szCs w:val="26"/>
      <w:lang w:val="pl-PL" w:eastAsia="ar-SA" w:bidi="ar-SA"/>
    </w:rPr>
  </w:style>
  <w:style w:type="character" w:customStyle="1" w:styleId="TekstpodstawowyZnak">
    <w:name w:val="Tekst podstawowy Znak"/>
    <w:rPr>
      <w:color w:val="000000"/>
      <w:sz w:val="24"/>
      <w:lang w:val="pl-PL" w:eastAsia="ar-SA" w:bidi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color w:val="000000"/>
      <w:sz w:val="24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08"/>
    </w:pPr>
    <w:rPr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49530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A41C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A41CE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41C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A41CE"/>
    <w:rPr>
      <w:lang w:eastAsia="ar-SA"/>
    </w:rPr>
  </w:style>
  <w:style w:type="table" w:styleId="Tabela-Siatka">
    <w:name w:val="Table Grid"/>
    <w:basedOn w:val="Standardowy"/>
    <w:uiPriority w:val="59"/>
    <w:rsid w:val="001E0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obek6@mjo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5@mjo.kra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84109-E5C3-4EA4-9A31-76F555BA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placówki</vt:lpstr>
    </vt:vector>
  </TitlesOfParts>
  <Company/>
  <LinksUpToDate>false</LinksUpToDate>
  <CharactersWithSpaces>4501</CharactersWithSpaces>
  <SharedDoc>false</SharedDoc>
  <HLinks>
    <vt:vector size="12" baseType="variant">
      <vt:variant>
        <vt:i4>65580</vt:i4>
      </vt:variant>
      <vt:variant>
        <vt:i4>3</vt:i4>
      </vt:variant>
      <vt:variant>
        <vt:i4>0</vt:i4>
      </vt:variant>
      <vt:variant>
        <vt:i4>5</vt:i4>
      </vt:variant>
      <vt:variant>
        <vt:lpwstr>mailto:inspektor5@mjo.krakow.pl</vt:lpwstr>
      </vt:variant>
      <vt:variant>
        <vt:lpwstr/>
      </vt:variant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mailto:zlobek6@mjo.krakow.pl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placówki</dc:title>
  <dc:subject/>
  <dc:creator>Domi Ka</dc:creator>
  <cp:keywords/>
  <cp:lastModifiedBy>Jarcom</cp:lastModifiedBy>
  <cp:revision>2</cp:revision>
  <cp:lastPrinted>2018-10-17T07:23:00Z</cp:lastPrinted>
  <dcterms:created xsi:type="dcterms:W3CDTF">2022-11-20T10:50:00Z</dcterms:created>
  <dcterms:modified xsi:type="dcterms:W3CDTF">2022-11-20T10:50:00Z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1856654669</vt:i4>
  </property>
  <property fmtid="{D5CDD505-2E9C-101B-9397-08002B2CF9AE}" pid="3" name="_AuthorEmail">
    <vt:lpwstr>starnawskaj@um.krakow.pl</vt:lpwstr>
  </property>
  <property fmtid="{D5CDD505-2E9C-101B-9397-08002B2CF9AE}" pid="4" name="_AuthorEmailDisplayName">
    <vt:lpwstr>Starnawska-Kasprzyk Jadwiga</vt:lpwstr>
  </property>
  <property fmtid="{D5CDD505-2E9C-101B-9397-08002B2CF9AE}" pid="5" name="_EmailSubject">
    <vt:lpwstr>karta zapisu oraz wzór umowy</vt:lpwstr>
  </property>
  <property fmtid="{D5CDD505-2E9C-101B-9397-08002B2CF9AE}" pid="6" name="_ReviewingToolsShownOnce">
    <vt:lpwstr/>
  </property>
</Properties>
</file>